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79DF9" w14:textId="5C24236E" w:rsidR="00CD37CB" w:rsidRPr="00A5365E" w:rsidRDefault="00790125" w:rsidP="00B435C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/>
          <w:sz w:val="28"/>
          <w:szCs w:val="28"/>
          <w:lang w:val="en-US"/>
        </w:rPr>
      </w:pPr>
      <w:r w:rsidRPr="00B435CB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SARA MIQUEL </w:t>
      </w:r>
      <w:r w:rsidR="00B435CB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 </w:t>
      </w:r>
      <w:r w:rsid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A5365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B223D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</w:p>
    <w:p w14:paraId="07FD3112" w14:textId="675B3740" w:rsidR="007A1DA0" w:rsidRDefault="00A5365E" w:rsidP="00B435CB">
      <w:pPr>
        <w:widowControl w:val="0"/>
        <w:autoSpaceDE w:val="0"/>
        <w:autoSpaceDN w:val="0"/>
        <w:adjustRightInd w:val="0"/>
        <w:spacing w:after="240"/>
        <w:rPr>
          <w:rStyle w:val="Hyperlink"/>
          <w:rFonts w:ascii="Arial" w:hAnsi="Arial" w:cs="Arial"/>
          <w:b/>
          <w:bCs/>
          <w:sz w:val="22"/>
          <w:szCs w:val="22"/>
          <w:lang w:val="en-US"/>
        </w:rPr>
      </w:pPr>
      <w:hyperlink r:id="rId6" w:history="1">
        <w:r w:rsidRPr="00C55F10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www.saramiquel.com</w:t>
        </w:r>
      </w:hyperlink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71700D66" w14:textId="72BEE51B" w:rsidR="00A5365E" w:rsidRDefault="00A5365E" w:rsidP="00B435CB">
      <w:pPr>
        <w:widowControl w:val="0"/>
        <w:autoSpaceDE w:val="0"/>
        <w:autoSpaceDN w:val="0"/>
        <w:adjustRightInd w:val="0"/>
        <w:spacing w:after="240"/>
        <w:rPr>
          <w:rStyle w:val="Hyperlink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Hyperlink"/>
          <w:rFonts w:ascii="Arial" w:hAnsi="Arial" w:cs="Arial"/>
          <w:b/>
          <w:bCs/>
          <w:sz w:val="22"/>
          <w:szCs w:val="22"/>
          <w:lang w:val="en-US"/>
        </w:rPr>
        <w:t>saramiquel11@gmail.com</w:t>
      </w:r>
    </w:p>
    <w:p w14:paraId="23D9DECE" w14:textId="77777777" w:rsidR="00B223D4" w:rsidRDefault="00790125" w:rsidP="00B435C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/>
          <w:sz w:val="22"/>
          <w:szCs w:val="22"/>
          <w:lang w:val="en-US"/>
        </w:rPr>
      </w:pPr>
      <w:proofErr w:type="spellStart"/>
      <w:proofErr w:type="gramStart"/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Idiomas</w:t>
      </w:r>
      <w:proofErr w:type="spellEnd"/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:</w:t>
      </w:r>
      <w:proofErr w:type="gramEnd"/>
      <w:r w:rsidR="00B435CB"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14:paraId="7B788220" w14:textId="015314FA" w:rsidR="00B435CB" w:rsidRPr="00B435CB" w:rsidRDefault="00A5365E" w:rsidP="00B435C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Español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y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Catalán</w:t>
      </w:r>
      <w:proofErr w:type="spellEnd"/>
      <w:r w:rsidR="00B435CB"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(</w:t>
      </w:r>
      <w:proofErr w:type="spellStart"/>
      <w:r w:rsidR="00B435CB"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>nativos</w:t>
      </w:r>
      <w:proofErr w:type="spellEnd"/>
      <w:r w:rsidR="00B435CB"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) </w:t>
      </w:r>
      <w:proofErr w:type="spellStart"/>
      <w:r w:rsidR="00B435CB"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>Inglés</w:t>
      </w:r>
      <w:proofErr w:type="spellEnd"/>
      <w:r w:rsidR="00B435CB"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(</w:t>
      </w:r>
      <w:proofErr w:type="spellStart"/>
      <w:r w:rsidR="00B435CB"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>nivel</w:t>
      </w:r>
      <w:proofErr w:type="spellEnd"/>
      <w:r w:rsidR="00B435CB"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="00B435CB"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>alto )</w:t>
      </w:r>
      <w:proofErr w:type="gramEnd"/>
      <w:r w:rsidR="00B435CB"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21564B">
        <w:rPr>
          <w:rFonts w:ascii="Arial" w:hAnsi="Arial" w:cs="Arial"/>
          <w:bCs/>
          <w:color w:val="000000"/>
          <w:sz w:val="22"/>
          <w:szCs w:val="22"/>
          <w:lang w:val="en-US"/>
        </w:rPr>
        <w:t>Francés</w:t>
      </w:r>
      <w:proofErr w:type="spellEnd"/>
      <w:r w:rsidR="0021564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(</w:t>
      </w:r>
      <w:proofErr w:type="spellStart"/>
      <w:r w:rsidR="0021564B">
        <w:rPr>
          <w:rFonts w:ascii="Arial" w:hAnsi="Arial" w:cs="Arial"/>
          <w:bCs/>
          <w:color w:val="000000"/>
          <w:sz w:val="22"/>
          <w:szCs w:val="22"/>
          <w:lang w:val="en-US"/>
        </w:rPr>
        <w:t>bá</w:t>
      </w:r>
      <w:r w:rsidR="00B435CB">
        <w:rPr>
          <w:rFonts w:ascii="Arial" w:hAnsi="Arial" w:cs="Arial"/>
          <w:bCs/>
          <w:color w:val="000000"/>
          <w:sz w:val="22"/>
          <w:szCs w:val="22"/>
          <w:lang w:val="en-US"/>
        </w:rPr>
        <w:t>sico</w:t>
      </w:r>
      <w:proofErr w:type="spellEnd"/>
      <w:r w:rsidR="00B435CB">
        <w:rPr>
          <w:rFonts w:ascii="Arial" w:hAnsi="Arial" w:cs="Arial"/>
          <w:bCs/>
          <w:color w:val="000000"/>
          <w:sz w:val="22"/>
          <w:szCs w:val="22"/>
          <w:lang w:val="en-US"/>
        </w:rPr>
        <w:t>)</w:t>
      </w:r>
    </w:p>
    <w:p w14:paraId="1869828C" w14:textId="77777777" w:rsidR="002B2BEB" w:rsidRPr="00B435CB" w:rsidRDefault="002B2BEB" w:rsidP="00B435C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Formación</w:t>
      </w:r>
      <w:proofErr w:type="spellEnd"/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artística</w:t>
      </w:r>
      <w:proofErr w:type="spellEnd"/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: </w:t>
      </w:r>
    </w:p>
    <w:p w14:paraId="22C1EA49" w14:textId="77777777" w:rsidR="002B2BEB" w:rsidRPr="00B435CB" w:rsidRDefault="002B2BEB" w:rsidP="00B435C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Como </w:t>
      </w:r>
      <w:proofErr w:type="spellStart"/>
      <w:r w:rsidRPr="00B435CB">
        <w:rPr>
          <w:rFonts w:ascii="Arial" w:hAnsi="Arial" w:cs="Arial"/>
          <w:b/>
          <w:color w:val="000000"/>
          <w:sz w:val="22"/>
          <w:szCs w:val="22"/>
          <w:lang w:val="en-US"/>
        </w:rPr>
        <w:t>actriz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</w:p>
    <w:p w14:paraId="0445B98E" w14:textId="77777777" w:rsidR="002B2BEB" w:rsidRPr="00B435CB" w:rsidRDefault="002B2BEB" w:rsidP="00B435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-  </w:t>
      </w:r>
      <w:proofErr w:type="spellStart"/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>Interpretación</w:t>
      </w:r>
      <w:proofErr w:type="spellEnd"/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en el </w:t>
      </w:r>
      <w:proofErr w:type="spellStart"/>
      <w:r w:rsidR="00790125" w:rsidRPr="00B435CB">
        <w:rPr>
          <w:rFonts w:ascii="Arial" w:hAnsi="Arial" w:cs="Arial"/>
          <w:b/>
          <w:color w:val="000000"/>
          <w:sz w:val="22"/>
          <w:szCs w:val="22"/>
          <w:lang w:val="en-US"/>
        </w:rPr>
        <w:t>E</w:t>
      </w:r>
      <w:r w:rsidRPr="00B435CB">
        <w:rPr>
          <w:rFonts w:ascii="Arial" w:hAnsi="Arial" w:cs="Arial"/>
          <w:b/>
          <w:color w:val="000000"/>
          <w:sz w:val="22"/>
          <w:szCs w:val="22"/>
          <w:lang w:val="en-US"/>
        </w:rPr>
        <w:t>studio</w:t>
      </w:r>
      <w:proofErr w:type="spellEnd"/>
      <w:r w:rsidRPr="00B435C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Juan Carlos </w:t>
      </w:r>
      <w:proofErr w:type="spellStart"/>
      <w:r w:rsidRPr="00B435CB">
        <w:rPr>
          <w:rFonts w:ascii="Arial" w:hAnsi="Arial" w:cs="Arial"/>
          <w:b/>
          <w:color w:val="000000"/>
          <w:sz w:val="22"/>
          <w:szCs w:val="22"/>
          <w:lang w:val="en-US"/>
        </w:rPr>
        <w:t>Corazza</w:t>
      </w:r>
      <w:proofErr w:type="spellEnd"/>
      <w:r w:rsidRPr="00B435C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(2010-2012)  </w:t>
      </w:r>
    </w:p>
    <w:p w14:paraId="77337680" w14:textId="0E4C93BC" w:rsidR="002B2BEB" w:rsidRPr="00A5365E" w:rsidRDefault="002B2BEB" w:rsidP="00A536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-  </w:t>
      </w:r>
      <w:proofErr w:type="spellStart"/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>Grado</w:t>
      </w:r>
      <w:proofErr w:type="spellEnd"/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Interpretacion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en </w:t>
      </w:r>
      <w:proofErr w:type="spellStart"/>
      <w:r w:rsidRPr="00B435CB">
        <w:rPr>
          <w:rFonts w:ascii="Arial" w:hAnsi="Arial" w:cs="Arial"/>
          <w:b/>
          <w:color w:val="000000"/>
          <w:sz w:val="22"/>
          <w:szCs w:val="22"/>
          <w:lang w:val="en-US"/>
        </w:rPr>
        <w:t>Estudio</w:t>
      </w:r>
      <w:proofErr w:type="spellEnd"/>
      <w:r w:rsidRPr="00B435C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Nancy </w:t>
      </w:r>
      <w:proofErr w:type="spellStart"/>
      <w:r w:rsidRPr="00B435CB">
        <w:rPr>
          <w:rFonts w:ascii="Arial" w:hAnsi="Arial" w:cs="Arial"/>
          <w:b/>
          <w:color w:val="000000"/>
          <w:sz w:val="22"/>
          <w:szCs w:val="22"/>
          <w:lang w:val="en-US"/>
        </w:rPr>
        <w:t>Tuñón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(2007-2010)  </w:t>
      </w:r>
      <w:r w:rsidRPr="00A5365E">
        <w:rPr>
          <w:rFonts w:ascii="Arial" w:hAnsi="Arial" w:cs="Arial"/>
          <w:color w:val="000000"/>
          <w:sz w:val="22"/>
          <w:szCs w:val="22"/>
          <w:lang w:val="en-US"/>
        </w:rPr>
        <w:t> </w:t>
      </w:r>
    </w:p>
    <w:p w14:paraId="0C561732" w14:textId="77777777" w:rsidR="002B2BEB" w:rsidRPr="00B435CB" w:rsidRDefault="002B2BEB" w:rsidP="00B435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-  </w:t>
      </w:r>
      <w:proofErr w:type="spellStart"/>
      <w:r w:rsidR="0044449C" w:rsidRPr="00B435CB">
        <w:rPr>
          <w:rFonts w:ascii="Arial" w:hAnsi="Arial" w:cs="Arial"/>
          <w:color w:val="000000"/>
          <w:sz w:val="22"/>
          <w:szCs w:val="22"/>
          <w:lang w:val="en-US"/>
        </w:rPr>
        <w:t>Curso</w:t>
      </w:r>
      <w:proofErr w:type="spellEnd"/>
      <w:r w:rsidR="0044449C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“Shakespeare” con Will Keen (Declan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Donellan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) (2009)  </w:t>
      </w:r>
    </w:p>
    <w:p w14:paraId="599632C4" w14:textId="0B9A1B0A" w:rsidR="002B2BEB" w:rsidRPr="00B435CB" w:rsidRDefault="002B2BEB" w:rsidP="00B435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-  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Curso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cámara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con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Jordi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Frades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(2009)  </w:t>
      </w:r>
    </w:p>
    <w:p w14:paraId="72266164" w14:textId="77777777" w:rsidR="002B2BEB" w:rsidRPr="00B435CB" w:rsidRDefault="002B2BEB" w:rsidP="00B435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-  “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Creación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personaje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” con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Miquel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Crespi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(2008)  </w:t>
      </w:r>
    </w:p>
    <w:p w14:paraId="45733183" w14:textId="77777777" w:rsidR="002B2BEB" w:rsidRPr="00B435CB" w:rsidRDefault="002B2BEB" w:rsidP="00B435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-  “El actor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cinematográfico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” con Silvia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Quer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(2008)  </w:t>
      </w:r>
    </w:p>
    <w:p w14:paraId="6F3F55EA" w14:textId="77777777" w:rsidR="002B2BEB" w:rsidRPr="00B435CB" w:rsidRDefault="002B2BEB" w:rsidP="00B435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-  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Interpretación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con Roger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Pera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(2007)  </w:t>
      </w:r>
    </w:p>
    <w:p w14:paraId="6BCFDE5A" w14:textId="77777777" w:rsidR="002B2BEB" w:rsidRPr="00B435CB" w:rsidRDefault="002B2BEB" w:rsidP="00B435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-  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Interpretación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con Boris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Rotenstein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(2007) </w:t>
      </w:r>
    </w:p>
    <w:p w14:paraId="38A1B338" w14:textId="77777777" w:rsidR="00B223D4" w:rsidRDefault="002B2BEB" w:rsidP="00B435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Como </w:t>
      </w:r>
      <w:proofErr w:type="spellStart"/>
      <w:r w:rsidRPr="00B435CB">
        <w:rPr>
          <w:rFonts w:ascii="Arial" w:hAnsi="Arial" w:cs="Arial"/>
          <w:b/>
          <w:color w:val="000000"/>
          <w:sz w:val="22"/>
          <w:szCs w:val="22"/>
          <w:lang w:val="en-US"/>
        </w:rPr>
        <w:t>directora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21564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1F57BA11" w14:textId="7F9A3C8B" w:rsidR="002B2BEB" w:rsidRDefault="00B223D4" w:rsidP="00B435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        - </w:t>
      </w:r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>Máster</w:t>
      </w:r>
      <w:proofErr w:type="spellEnd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>Dirección</w:t>
      </w:r>
      <w:proofErr w:type="spellEnd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de Cine en </w:t>
      </w:r>
      <w:r w:rsidR="002B2BEB" w:rsidRPr="00B435CB">
        <w:rPr>
          <w:rFonts w:ascii="Arial" w:hAnsi="Arial" w:cs="Arial"/>
          <w:b/>
          <w:color w:val="000000"/>
          <w:sz w:val="22"/>
          <w:szCs w:val="22"/>
          <w:lang w:val="en-US"/>
        </w:rPr>
        <w:t>E.S.C</w:t>
      </w:r>
      <w:proofErr w:type="gramStart"/>
      <w:r w:rsidR="002B2BEB" w:rsidRPr="00B435CB">
        <w:rPr>
          <w:rFonts w:ascii="Arial" w:hAnsi="Arial" w:cs="Arial"/>
          <w:b/>
          <w:color w:val="000000"/>
          <w:sz w:val="22"/>
          <w:szCs w:val="22"/>
          <w:lang w:val="en-US"/>
        </w:rPr>
        <w:t>:A.C</w:t>
      </w:r>
      <w:proofErr w:type="gramEnd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(2018)</w:t>
      </w:r>
    </w:p>
    <w:p w14:paraId="56F04CC9" w14:textId="6290BAE8" w:rsidR="00B223D4" w:rsidRPr="00B435CB" w:rsidRDefault="00A5365E" w:rsidP="00B435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        - Co-</w:t>
      </w:r>
      <w:proofErr w:type="spellStart"/>
      <w:r w:rsidR="00B223D4">
        <w:rPr>
          <w:rFonts w:ascii="Arial" w:hAnsi="Arial" w:cs="Arial"/>
          <w:color w:val="000000"/>
          <w:sz w:val="22"/>
          <w:szCs w:val="22"/>
          <w:lang w:val="en-US"/>
        </w:rPr>
        <w:t>fundadora</w:t>
      </w:r>
      <w:proofErr w:type="spellEnd"/>
      <w:r w:rsidR="00B223D4">
        <w:rPr>
          <w:rFonts w:ascii="Arial" w:hAnsi="Arial" w:cs="Arial"/>
          <w:color w:val="000000"/>
          <w:sz w:val="22"/>
          <w:szCs w:val="22"/>
          <w:lang w:val="en-US"/>
        </w:rPr>
        <w:t xml:space="preserve"> y </w:t>
      </w:r>
      <w:proofErr w:type="spellStart"/>
      <w:r w:rsidR="00B223D4">
        <w:rPr>
          <w:rFonts w:ascii="Arial" w:hAnsi="Arial" w:cs="Arial"/>
          <w:color w:val="000000"/>
          <w:sz w:val="22"/>
          <w:szCs w:val="22"/>
          <w:lang w:val="en-US"/>
        </w:rPr>
        <w:t>codirectora</w:t>
      </w:r>
      <w:proofErr w:type="spellEnd"/>
      <w:r w:rsidR="00B223D4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="00B223D4">
        <w:rPr>
          <w:rFonts w:ascii="Arial" w:hAnsi="Arial" w:cs="Arial"/>
          <w:color w:val="000000"/>
          <w:sz w:val="22"/>
          <w:szCs w:val="22"/>
          <w:lang w:val="en-US"/>
        </w:rPr>
        <w:t>Onair</w:t>
      </w:r>
      <w:r>
        <w:rPr>
          <w:rFonts w:ascii="Arial" w:hAnsi="Arial" w:cs="Arial"/>
          <w:color w:val="000000"/>
          <w:sz w:val="22"/>
          <w:szCs w:val="22"/>
          <w:lang w:val="en-US"/>
        </w:rPr>
        <w:t>-</w:t>
      </w:r>
      <w:r w:rsidR="00B223D4">
        <w:rPr>
          <w:rFonts w:ascii="Arial" w:hAnsi="Arial" w:cs="Arial"/>
          <w:color w:val="000000"/>
          <w:sz w:val="22"/>
          <w:szCs w:val="22"/>
          <w:lang w:val="en-US"/>
        </w:rPr>
        <w:t>barcelona</w:t>
      </w:r>
      <w:proofErr w:type="spellEnd"/>
      <w:r w:rsidR="00B223D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 w:rsidR="00B223D4">
        <w:rPr>
          <w:rFonts w:ascii="Arial" w:hAnsi="Arial" w:cs="Arial"/>
          <w:color w:val="000000"/>
          <w:sz w:val="22"/>
          <w:szCs w:val="22"/>
          <w:lang w:val="en-US"/>
        </w:rPr>
        <w:t xml:space="preserve">( </w:t>
      </w:r>
      <w:proofErr w:type="spellStart"/>
      <w:r w:rsidR="00B223D4">
        <w:rPr>
          <w:rFonts w:ascii="Arial" w:hAnsi="Arial" w:cs="Arial"/>
          <w:color w:val="000000"/>
          <w:sz w:val="22"/>
          <w:szCs w:val="22"/>
          <w:lang w:val="en-US"/>
        </w:rPr>
        <w:t>danza</w:t>
      </w:r>
      <w:proofErr w:type="spellEnd"/>
      <w:proofErr w:type="gramEnd"/>
      <w:r w:rsidR="00B223D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223D4">
        <w:rPr>
          <w:rFonts w:ascii="Arial" w:hAnsi="Arial" w:cs="Arial"/>
          <w:color w:val="000000"/>
          <w:sz w:val="22"/>
          <w:szCs w:val="22"/>
          <w:lang w:val="en-US"/>
        </w:rPr>
        <w:t>aerea</w:t>
      </w:r>
      <w:proofErr w:type="spellEnd"/>
      <w:r w:rsidR="00B223D4">
        <w:rPr>
          <w:rFonts w:ascii="Arial" w:hAnsi="Arial" w:cs="Arial"/>
          <w:color w:val="000000"/>
          <w:sz w:val="22"/>
          <w:szCs w:val="22"/>
          <w:lang w:val="en-US"/>
        </w:rPr>
        <w:t xml:space="preserve"> ) (</w:t>
      </w:r>
      <w:proofErr w:type="spellStart"/>
      <w:r w:rsidR="00B223D4">
        <w:rPr>
          <w:rFonts w:ascii="Arial" w:hAnsi="Arial" w:cs="Arial"/>
          <w:color w:val="000000"/>
          <w:sz w:val="22"/>
          <w:szCs w:val="22"/>
          <w:lang w:val="en-US"/>
        </w:rPr>
        <w:t>desde</w:t>
      </w:r>
      <w:proofErr w:type="spellEnd"/>
      <w:r w:rsidR="00B223D4">
        <w:rPr>
          <w:rFonts w:ascii="Arial" w:hAnsi="Arial" w:cs="Arial"/>
          <w:color w:val="000000"/>
          <w:sz w:val="22"/>
          <w:szCs w:val="22"/>
          <w:lang w:val="en-US"/>
        </w:rPr>
        <w:t xml:space="preserve"> 2015)</w:t>
      </w:r>
    </w:p>
    <w:p w14:paraId="0389D494" w14:textId="592CDD12" w:rsidR="002B2BEB" w:rsidRPr="00B435CB" w:rsidRDefault="002B2BEB" w:rsidP="00B435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Como </w:t>
      </w:r>
      <w:proofErr w:type="spellStart"/>
      <w:r w:rsidR="00CC2CCC" w:rsidRPr="00B435CB">
        <w:rPr>
          <w:rFonts w:ascii="Arial" w:hAnsi="Arial" w:cs="Arial"/>
          <w:b/>
          <w:color w:val="000000"/>
          <w:sz w:val="22"/>
          <w:szCs w:val="22"/>
          <w:lang w:val="en-US"/>
        </w:rPr>
        <w:t>b</w:t>
      </w:r>
      <w:r w:rsidRPr="00B435CB">
        <w:rPr>
          <w:rFonts w:ascii="Arial" w:hAnsi="Arial" w:cs="Arial"/>
          <w:b/>
          <w:color w:val="000000"/>
          <w:sz w:val="22"/>
          <w:szCs w:val="22"/>
          <w:lang w:val="en-US"/>
        </w:rPr>
        <w:t>ailarina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:  </w:t>
      </w:r>
    </w:p>
    <w:p w14:paraId="582595BB" w14:textId="5C1F48F9" w:rsidR="002B2BEB" w:rsidRPr="00B435CB" w:rsidRDefault="002B2BEB" w:rsidP="00B435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-  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Licenciatura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en “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Coreografia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técnicas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interpretación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de la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danza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”, en el </w:t>
      </w:r>
      <w:proofErr w:type="spellStart"/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Institut</w:t>
      </w:r>
      <w:proofErr w:type="spellEnd"/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del </w:t>
      </w:r>
      <w:proofErr w:type="spellStart"/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Teatre</w:t>
      </w:r>
      <w:proofErr w:type="spellEnd"/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(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bcn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)   </w:t>
      </w:r>
    </w:p>
    <w:p w14:paraId="34EE03C5" w14:textId="175A9C67" w:rsidR="002B2BEB" w:rsidRPr="00B435CB" w:rsidRDefault="002B2BEB" w:rsidP="00B435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-  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Formación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continua :</w:t>
      </w:r>
      <w:proofErr w:type="gram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21564B" w:rsidRPr="00B435CB">
        <w:rPr>
          <w:rFonts w:ascii="Arial" w:hAnsi="Arial" w:cs="Arial"/>
          <w:color w:val="000000"/>
          <w:sz w:val="22"/>
          <w:szCs w:val="22"/>
          <w:lang w:val="en-US"/>
        </w:rPr>
        <w:t>Contemporáneo</w:t>
      </w:r>
      <w:proofErr w:type="spellEnd"/>
      <w:r w:rsidR="0021564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 ( </w:t>
      </w:r>
      <w:proofErr w:type="spellStart"/>
      <w:r w:rsidR="0021564B" w:rsidRPr="00B435CB">
        <w:rPr>
          <w:rFonts w:ascii="Arial" w:hAnsi="Arial" w:cs="Arial"/>
          <w:color w:val="000000"/>
          <w:sz w:val="22"/>
          <w:szCs w:val="22"/>
          <w:lang w:val="en-US"/>
        </w:rPr>
        <w:t>Carles</w:t>
      </w:r>
      <w:proofErr w:type="spellEnd"/>
      <w:r w:rsidR="0021564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Sales,</w:t>
      </w:r>
      <w:r w:rsidR="0021564B">
        <w:rPr>
          <w:rFonts w:ascii="Arial" w:hAnsi="Arial" w:cs="Arial"/>
          <w:color w:val="000000"/>
          <w:sz w:val="22"/>
          <w:szCs w:val="22"/>
          <w:lang w:val="en-US"/>
        </w:rPr>
        <w:t xml:space="preserve"> Andrés </w:t>
      </w:r>
      <w:proofErr w:type="spellStart"/>
      <w:r w:rsidR="0021564B">
        <w:rPr>
          <w:rFonts w:ascii="Arial" w:hAnsi="Arial" w:cs="Arial"/>
          <w:color w:val="000000"/>
          <w:sz w:val="22"/>
          <w:szCs w:val="22"/>
          <w:lang w:val="en-US"/>
        </w:rPr>
        <w:t>Corchero</w:t>
      </w:r>
      <w:proofErr w:type="spellEnd"/>
      <w:r w:rsidR="0021564B">
        <w:rPr>
          <w:rFonts w:ascii="Arial" w:hAnsi="Arial" w:cs="Arial"/>
          <w:color w:val="000000"/>
          <w:sz w:val="22"/>
          <w:szCs w:val="22"/>
          <w:lang w:val="en-US"/>
        </w:rPr>
        <w:t>, Aisha Guerra)</w:t>
      </w:r>
      <w:r w:rsidR="0021564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Ba</w:t>
      </w:r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>l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let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Clásico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(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Mariàngels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Ballart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Mirtra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Pla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) Modern-jazz (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Máximo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Hita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, Coco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comin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,  Aisha Guerra) Hip-hop (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Lluís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Burch,Madonna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Grimes, Irene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Pallarés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="0021564B">
        <w:rPr>
          <w:rFonts w:ascii="Arial" w:hAnsi="Arial" w:cs="Arial"/>
          <w:color w:val="000000"/>
          <w:sz w:val="22"/>
          <w:szCs w:val="22"/>
          <w:lang w:val="en-US"/>
        </w:rPr>
        <w:t xml:space="preserve">, Salsa , Pole dance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 </w:t>
      </w:r>
      <w:r w:rsidR="0021564B">
        <w:rPr>
          <w:rFonts w:ascii="Arial" w:hAnsi="Arial" w:cs="Arial"/>
          <w:color w:val="000000"/>
          <w:sz w:val="22"/>
          <w:szCs w:val="22"/>
          <w:lang w:val="en-US"/>
        </w:rPr>
        <w:t xml:space="preserve">…entre </w:t>
      </w:r>
      <w:proofErr w:type="spellStart"/>
      <w:r w:rsidR="0021564B">
        <w:rPr>
          <w:rFonts w:ascii="Arial" w:hAnsi="Arial" w:cs="Arial"/>
          <w:color w:val="000000"/>
          <w:sz w:val="22"/>
          <w:szCs w:val="22"/>
          <w:lang w:val="en-US"/>
        </w:rPr>
        <w:t>otros</w:t>
      </w:r>
      <w:proofErr w:type="spellEnd"/>
      <w:r w:rsidR="0021564B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2A13786E" w14:textId="77777777" w:rsidR="002B2BEB" w:rsidRPr="00B435CB" w:rsidRDefault="002B2BEB" w:rsidP="00B435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-  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Curso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intensivo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en </w:t>
      </w:r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Broadway Dance Center (New York)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(2006)  </w:t>
      </w:r>
    </w:p>
    <w:p w14:paraId="3E8C7794" w14:textId="76E4969F" w:rsidR="002B2BEB" w:rsidRDefault="002B2BEB" w:rsidP="00B435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-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Grado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Comedia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musical en Coco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comin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(BCN) (2003-2005)   </w:t>
      </w:r>
    </w:p>
    <w:p w14:paraId="655F464C" w14:textId="77777777" w:rsidR="00A5365E" w:rsidRPr="00B435CB" w:rsidRDefault="00A5365E" w:rsidP="00B435C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2D28891" w14:textId="77777777" w:rsidR="002B2BEB" w:rsidRPr="00B223D4" w:rsidRDefault="002B2BEB" w:rsidP="00B223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223D4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 </w:t>
      </w:r>
      <w:proofErr w:type="spellStart"/>
      <w:r w:rsidRPr="00B223D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Experiencia</w:t>
      </w:r>
      <w:proofErr w:type="spellEnd"/>
      <w:r w:rsidRPr="00B223D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B223D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profesional</w:t>
      </w:r>
      <w:proofErr w:type="spellEnd"/>
      <w:r w:rsidRPr="00B223D4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</w:p>
    <w:p w14:paraId="3760CB6B" w14:textId="17689A12" w:rsidR="00AB591B" w:rsidRDefault="002B2BEB" w:rsidP="00B435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Televisión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:  </w:t>
      </w:r>
      <w:bookmarkStart w:id="0" w:name="_GoBack"/>
      <w:bookmarkEnd w:id="0"/>
    </w:p>
    <w:p w14:paraId="6D26571D" w14:textId="4987FA76" w:rsidR="00B435CB" w:rsidRPr="00B435CB" w:rsidRDefault="00B435CB" w:rsidP="00B435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- 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>“</w:t>
      </w:r>
      <w:r w:rsidR="002B2BEB" w:rsidRPr="00B435CB">
        <w:rPr>
          <w:rFonts w:ascii="Arial" w:hAnsi="Arial" w:cs="Arial"/>
          <w:b/>
          <w:color w:val="000000"/>
          <w:sz w:val="22"/>
          <w:szCs w:val="22"/>
          <w:lang w:val="en-US"/>
        </w:rPr>
        <w:t>Acacias 38</w:t>
      </w:r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” </w:t>
      </w:r>
      <w:proofErr w:type="spellStart"/>
      <w:proofErr w:type="gramStart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>como</w:t>
      </w:r>
      <w:proofErr w:type="spellEnd"/>
      <w:proofErr w:type="gramEnd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>protagonista</w:t>
      </w:r>
      <w:proofErr w:type="spellEnd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con el </w:t>
      </w:r>
      <w:proofErr w:type="spellStart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>personaje</w:t>
      </w:r>
      <w:proofErr w:type="spellEnd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de “</w:t>
      </w:r>
      <w:proofErr w:type="spellStart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>Cayetana</w:t>
      </w:r>
      <w:proofErr w:type="spellEnd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” prod.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Boomerang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para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TVE (2015-2017) </w:t>
      </w:r>
    </w:p>
    <w:p w14:paraId="1C96562B" w14:textId="2E287F3E" w:rsidR="002B2BEB" w:rsidRPr="00B223D4" w:rsidRDefault="00B223D4" w:rsidP="00B223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         - </w:t>
      </w:r>
      <w:r w:rsidR="002B2BEB" w:rsidRPr="00B223D4">
        <w:rPr>
          <w:rFonts w:ascii="Arial" w:hAnsi="Arial" w:cs="Arial"/>
          <w:color w:val="000000"/>
          <w:sz w:val="22"/>
          <w:szCs w:val="22"/>
          <w:lang w:val="en-US"/>
        </w:rPr>
        <w:t xml:space="preserve">“B&amp;B” </w:t>
      </w:r>
      <w:proofErr w:type="spellStart"/>
      <w:proofErr w:type="gramStart"/>
      <w:r w:rsidR="002B2BEB" w:rsidRPr="00B223D4">
        <w:rPr>
          <w:rFonts w:ascii="Arial" w:hAnsi="Arial" w:cs="Arial"/>
          <w:color w:val="000000"/>
          <w:sz w:val="22"/>
          <w:szCs w:val="22"/>
          <w:lang w:val="en-US"/>
        </w:rPr>
        <w:t>capitular</w:t>
      </w:r>
      <w:proofErr w:type="spellEnd"/>
      <w:r w:rsidR="002B2BEB" w:rsidRPr="00B223D4">
        <w:rPr>
          <w:rFonts w:ascii="Arial" w:hAnsi="Arial" w:cs="Arial"/>
          <w:color w:val="000000"/>
          <w:sz w:val="22"/>
          <w:szCs w:val="22"/>
          <w:lang w:val="en-US"/>
        </w:rPr>
        <w:t xml:space="preserve"> ,</w:t>
      </w:r>
      <w:proofErr w:type="gramEnd"/>
      <w:r w:rsidR="002B2BEB" w:rsidRPr="00B223D4">
        <w:rPr>
          <w:rFonts w:ascii="Arial" w:hAnsi="Arial" w:cs="Arial"/>
          <w:color w:val="000000"/>
          <w:sz w:val="22"/>
          <w:szCs w:val="22"/>
          <w:lang w:val="en-US"/>
        </w:rPr>
        <w:t xml:space="preserve"> prod. </w:t>
      </w:r>
      <w:proofErr w:type="spellStart"/>
      <w:r w:rsidR="002B2BEB" w:rsidRPr="00B223D4">
        <w:rPr>
          <w:rFonts w:ascii="Arial" w:hAnsi="Arial" w:cs="Arial"/>
          <w:color w:val="000000"/>
          <w:sz w:val="22"/>
          <w:szCs w:val="22"/>
          <w:lang w:val="en-US"/>
        </w:rPr>
        <w:t>Globomedia</w:t>
      </w:r>
      <w:proofErr w:type="spellEnd"/>
      <w:r w:rsidR="002B2BEB" w:rsidRPr="00B223D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2B2BEB" w:rsidRPr="00B223D4">
        <w:rPr>
          <w:rFonts w:ascii="Arial" w:hAnsi="Arial" w:cs="Arial"/>
          <w:color w:val="000000"/>
          <w:sz w:val="22"/>
          <w:szCs w:val="22"/>
          <w:lang w:val="en-US"/>
        </w:rPr>
        <w:t>para</w:t>
      </w:r>
      <w:proofErr w:type="spellEnd"/>
      <w:r w:rsidR="002B2BEB" w:rsidRPr="00B223D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2B2BEB" w:rsidRPr="00B223D4">
        <w:rPr>
          <w:rFonts w:ascii="Arial" w:hAnsi="Arial" w:cs="Arial"/>
          <w:color w:val="000000"/>
          <w:sz w:val="22"/>
          <w:szCs w:val="22"/>
          <w:lang w:val="en-US"/>
        </w:rPr>
        <w:t>Telecinco</w:t>
      </w:r>
      <w:proofErr w:type="spellEnd"/>
      <w:r w:rsidR="002B2BEB" w:rsidRPr="00B223D4">
        <w:rPr>
          <w:rFonts w:ascii="Arial" w:hAnsi="Arial" w:cs="Arial"/>
          <w:color w:val="000000"/>
          <w:sz w:val="22"/>
          <w:szCs w:val="22"/>
          <w:lang w:val="en-US"/>
        </w:rPr>
        <w:t xml:space="preserve"> (2014)</w:t>
      </w:r>
    </w:p>
    <w:p w14:paraId="61A8CC26" w14:textId="77777777" w:rsidR="002B2BEB" w:rsidRPr="00B435CB" w:rsidRDefault="002B2BEB" w:rsidP="00B435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sz w:val="22"/>
          <w:szCs w:val="22"/>
          <w:lang w:val="en-US"/>
        </w:rPr>
        <w:t>-  “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Ruta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66” </w:t>
      </w:r>
      <w:proofErr w:type="gram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prod</w:t>
      </w:r>
      <w:proofErr w:type="gram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Boala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films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para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BTV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XTVL,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rodada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en </w:t>
      </w:r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>E.U.A</w:t>
      </w:r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(2009-2010)  </w:t>
      </w:r>
    </w:p>
    <w:p w14:paraId="23ACC039" w14:textId="77777777" w:rsidR="002B2BEB" w:rsidRPr="00B435CB" w:rsidRDefault="002B2BEB" w:rsidP="00B435C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-  “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Malsons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” prod.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Seitó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Films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para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BTV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>XTVL</w:t>
      </w:r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(2009)  </w:t>
      </w:r>
    </w:p>
    <w:p w14:paraId="35570C32" w14:textId="77777777" w:rsidR="002B2BEB" w:rsidRPr="00B435CB" w:rsidRDefault="002B2BEB" w:rsidP="00B435C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-  “Green power” </w:t>
      </w:r>
      <w:proofErr w:type="gram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prod</w:t>
      </w:r>
      <w:proofErr w:type="gram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CassetteFilms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para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>BTV</w:t>
      </w:r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(2009)  </w:t>
      </w:r>
    </w:p>
    <w:p w14:paraId="677BAA8F" w14:textId="77777777" w:rsidR="002B2BEB" w:rsidRPr="00B435CB" w:rsidRDefault="002B2BEB" w:rsidP="00B435C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-  “A.D -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els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abans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Déu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” prod.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Boala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films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para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BTV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>XTVL</w:t>
      </w:r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(2009)  </w:t>
      </w:r>
    </w:p>
    <w:p w14:paraId="0E4B2C55" w14:textId="77777777" w:rsidR="002B2BEB" w:rsidRPr="00B435CB" w:rsidRDefault="002B2BEB" w:rsidP="00B435C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-  “</w:t>
      </w:r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>Pelotas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” prod. </w:t>
      </w:r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El </w:t>
      </w:r>
      <w:proofErr w:type="spellStart"/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>terrat</w:t>
      </w:r>
      <w:proofErr w:type="spellEnd"/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para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>TVE</w:t>
      </w:r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Dir. José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Corbacho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y Juan Cruz, (2008-09)  </w:t>
      </w:r>
    </w:p>
    <w:p w14:paraId="497C0E12" w14:textId="118DFD69" w:rsidR="002B2BEB" w:rsidRPr="00B223D4" w:rsidRDefault="002B2BEB" w:rsidP="00B223D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-  “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Serie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B” </w:t>
      </w:r>
      <w:proofErr w:type="gram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prod</w:t>
      </w:r>
      <w:proofErr w:type="gram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Connectats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films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para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BTV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>XTVL</w:t>
      </w:r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(2008)  </w:t>
      </w:r>
    </w:p>
    <w:p w14:paraId="3734AA2C" w14:textId="77777777" w:rsidR="002B2BEB" w:rsidRPr="00B435CB" w:rsidRDefault="002B2BEB" w:rsidP="00B435C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-  “Cool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tv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” Canal Nord </w:t>
      </w:r>
      <w:proofErr w:type="gram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como</w:t>
      </w:r>
      <w:proofErr w:type="gram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presentadora-conductora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del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programa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(2004-2006).  </w:t>
      </w:r>
    </w:p>
    <w:p w14:paraId="7A712775" w14:textId="77777777" w:rsidR="002B2BEB" w:rsidRPr="00B435CB" w:rsidRDefault="002B2BEB" w:rsidP="00B435C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Cine: </w:t>
      </w:r>
    </w:p>
    <w:p w14:paraId="4203C4A8" w14:textId="7923E248" w:rsidR="002B2BEB" w:rsidRPr="00B435CB" w:rsidRDefault="002B2BEB" w:rsidP="00B435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-  “El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sexo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de los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ángeles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”,</w:t>
      </w:r>
      <w:r w:rsidR="00B94586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94586" w:rsidRPr="00B435CB">
        <w:rPr>
          <w:rFonts w:ascii="Arial" w:hAnsi="Arial" w:cs="Arial"/>
          <w:color w:val="000000"/>
          <w:sz w:val="22"/>
          <w:szCs w:val="22"/>
          <w:lang w:val="en-US"/>
        </w:rPr>
        <w:t>pequeña</w:t>
      </w:r>
      <w:proofErr w:type="spellEnd"/>
      <w:r w:rsidR="00B94586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parte,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dir</w:t>
      </w:r>
      <w:proofErr w:type="gram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,Javier</w:t>
      </w:r>
      <w:proofErr w:type="spellEnd"/>
      <w:proofErr w:type="gram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Villaverde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, prod. </w:t>
      </w:r>
      <w:proofErr w:type="gram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dream</w:t>
      </w:r>
      <w:proofErr w:type="gram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team concept (2011)  </w:t>
      </w:r>
    </w:p>
    <w:p w14:paraId="5DDC85E2" w14:textId="5FA5A369" w:rsidR="002B2BEB" w:rsidRPr="00B223D4" w:rsidRDefault="002B2BEB" w:rsidP="00B223D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-  “Mala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suerte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” dir. </w:t>
      </w:r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Sergio </w:t>
      </w:r>
      <w:proofErr w:type="spellStart"/>
      <w:proofErr w:type="gramStart"/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>Vizcaíno</w:t>
      </w:r>
      <w:proofErr w:type="spellEnd"/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,</w:t>
      </w:r>
      <w:proofErr w:type="gram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prod.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Esguince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films con </w:t>
      </w:r>
      <w:proofErr w:type="spellStart"/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>Ángel</w:t>
      </w:r>
      <w:proofErr w:type="spellEnd"/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Martín</w:t>
      </w:r>
      <w:r w:rsidRPr="00B435C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(2009)  </w:t>
      </w:r>
      <w:r w:rsidR="00B435CB" w:rsidRPr="00B223D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788C35CF" w14:textId="1A2CCF85" w:rsidR="002B2BEB" w:rsidRPr="00B435CB" w:rsidRDefault="002B2BEB" w:rsidP="00B435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-  Teaser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para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Festival de Cine de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Sitjes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Dir. </w:t>
      </w:r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José </w:t>
      </w:r>
      <w:proofErr w:type="spellStart"/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>Corbacho</w:t>
      </w:r>
      <w:proofErr w:type="spellEnd"/>
      <w:r w:rsidRPr="00B435C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y Juan Cruz </w:t>
      </w:r>
      <w:r w:rsidR="00B435CB">
        <w:rPr>
          <w:rFonts w:ascii="Arial" w:hAnsi="Arial" w:cs="Arial"/>
          <w:color w:val="000000"/>
          <w:sz w:val="22"/>
          <w:szCs w:val="22"/>
          <w:lang w:val="en-US"/>
        </w:rPr>
        <w:t>(2008)</w:t>
      </w:r>
    </w:p>
    <w:p w14:paraId="05D1E059" w14:textId="60F92CDF" w:rsidR="002B2BEB" w:rsidRPr="00B435CB" w:rsidRDefault="00B94586" w:rsidP="00B435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Teatro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/ </w:t>
      </w:r>
      <w:proofErr w:type="spellStart"/>
      <w:proofErr w:type="gram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danza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 </w:t>
      </w:r>
    </w:p>
    <w:p w14:paraId="5F9874E5" w14:textId="77777777" w:rsidR="002B2BEB" w:rsidRPr="00B435CB" w:rsidRDefault="002B2BEB" w:rsidP="00B435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- “Mar</w:t>
      </w:r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ta </w:t>
      </w:r>
      <w:proofErr w:type="spellStart"/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>tiene</w:t>
      </w:r>
      <w:proofErr w:type="spellEnd"/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un </w:t>
      </w:r>
      <w:proofErr w:type="spellStart"/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>marcapasos</w:t>
      </w:r>
      <w:proofErr w:type="spellEnd"/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” musical hombres G </w:t>
      </w:r>
      <w:proofErr w:type="spellStart"/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>para</w:t>
      </w:r>
      <w:proofErr w:type="spellEnd"/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>Teatro</w:t>
      </w:r>
      <w:proofErr w:type="spellEnd"/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>Compac</w:t>
      </w:r>
      <w:proofErr w:type="spellEnd"/>
      <w:r w:rsidR="00790125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Gran via (2014)</w:t>
      </w:r>
    </w:p>
    <w:p w14:paraId="76C968BA" w14:textId="1FF56CB9" w:rsidR="002B2BEB" w:rsidRPr="00B435CB" w:rsidRDefault="00B223D4" w:rsidP="00B435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         - </w:t>
      </w:r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"40 </w:t>
      </w:r>
      <w:proofErr w:type="spellStart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>principales</w:t>
      </w:r>
      <w:proofErr w:type="spellEnd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" musical, prod Drive </w:t>
      </w:r>
      <w:proofErr w:type="spellStart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>enterteintment</w:t>
      </w:r>
      <w:proofErr w:type="spellEnd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>teatro</w:t>
      </w:r>
      <w:proofErr w:type="spellEnd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Rialto, Madrid (2013)  </w:t>
      </w:r>
    </w:p>
    <w:p w14:paraId="27C3AB39" w14:textId="467630A2" w:rsidR="002B2BEB" w:rsidRPr="00B435CB" w:rsidRDefault="002B2BEB" w:rsidP="00B435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-  "Mas de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cien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223D4">
        <w:rPr>
          <w:rFonts w:ascii="Arial" w:hAnsi="Arial" w:cs="Arial"/>
          <w:color w:val="000000"/>
          <w:sz w:val="22"/>
          <w:szCs w:val="22"/>
          <w:lang w:val="en-US"/>
        </w:rPr>
        <w:t>mentiras</w:t>
      </w:r>
      <w:proofErr w:type="spellEnd"/>
      <w:r w:rsidR="00B223D4">
        <w:rPr>
          <w:rFonts w:ascii="Arial" w:hAnsi="Arial" w:cs="Arial"/>
          <w:color w:val="000000"/>
          <w:sz w:val="22"/>
          <w:szCs w:val="22"/>
          <w:lang w:val="en-US"/>
        </w:rPr>
        <w:t>"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, prod. Drive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enterteintment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dir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David  Serrano,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teatro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Rialto, Madrid (2012-2013)  </w:t>
      </w:r>
    </w:p>
    <w:p w14:paraId="188C62BB" w14:textId="77777777" w:rsidR="002B2BEB" w:rsidRPr="00B435CB" w:rsidRDefault="002B2BEB" w:rsidP="00B435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-  “Hoy no me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puedo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levantar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”,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bailarina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y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actriz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, Prod. Drive, dir. David </w:t>
      </w:r>
      <w:proofErr w:type="gram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Serrano ,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teatro</w:t>
      </w:r>
      <w:proofErr w:type="spellEnd"/>
      <w:proofErr w:type="gram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tivoli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 Barcelona (2010-2011) y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Gira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por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Espańa</w:t>
      </w:r>
      <w:proofErr w:type="spell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.  </w:t>
      </w:r>
    </w:p>
    <w:p w14:paraId="5CB45C2D" w14:textId="163CF084" w:rsidR="002B2BEB" w:rsidRDefault="002B2BEB" w:rsidP="00B435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000000"/>
          <w:sz w:val="22"/>
          <w:szCs w:val="22"/>
          <w:lang w:val="en-US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-  "A lie of the mind" Sam </w:t>
      </w:r>
      <w:proofErr w:type="gram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Shepard ,</w:t>
      </w:r>
      <w:proofErr w:type="gramEnd"/>
      <w:r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435CB">
        <w:rPr>
          <w:rFonts w:ascii="Arial" w:hAnsi="Arial" w:cs="Arial"/>
          <w:color w:val="000000"/>
          <w:sz w:val="22"/>
          <w:szCs w:val="22"/>
          <w:lang w:val="en-US"/>
        </w:rPr>
        <w:t>d</w:t>
      </w:r>
      <w:r w:rsidR="00CE7E2E" w:rsidRPr="00B435CB">
        <w:rPr>
          <w:rFonts w:ascii="Arial" w:hAnsi="Arial" w:cs="Arial"/>
          <w:color w:val="000000"/>
          <w:sz w:val="22"/>
          <w:szCs w:val="22"/>
          <w:lang w:val="en-US"/>
        </w:rPr>
        <w:t>ir.Jordi</w:t>
      </w:r>
      <w:proofErr w:type="spellEnd"/>
      <w:r w:rsidR="00CE7E2E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Oliver ( 2010)  </w:t>
      </w:r>
      <w:r w:rsidRPr="00B435CB">
        <w:rPr>
          <w:rFonts w:ascii="Arial" w:hAnsi="Arial" w:cs="Arial"/>
          <w:color w:val="000000"/>
          <w:sz w:val="22"/>
          <w:szCs w:val="22"/>
          <w:lang w:val="en-US"/>
        </w:rPr>
        <w:t> </w:t>
      </w:r>
    </w:p>
    <w:p w14:paraId="34488C60" w14:textId="37E4A889" w:rsidR="002B2BEB" w:rsidRPr="00B435CB" w:rsidRDefault="00A5365E" w:rsidP="00B435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5365E">
        <w:rPr>
          <w:rFonts w:ascii="Arial" w:hAnsi="Arial" w:cs="Arial"/>
          <w:b/>
          <w:color w:val="000000"/>
          <w:sz w:val="22"/>
          <w:szCs w:val="22"/>
          <w:lang w:val="en-US"/>
        </w:rPr>
        <w:t>Reconocimiento</w:t>
      </w:r>
      <w:proofErr w:type="spellEnd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1849F1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proofErr w:type="spellStart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>Mejor</w:t>
      </w:r>
      <w:proofErr w:type="spellEnd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>interp</w:t>
      </w:r>
      <w:r w:rsidR="001849F1">
        <w:rPr>
          <w:rFonts w:ascii="Arial" w:hAnsi="Arial" w:cs="Arial"/>
          <w:color w:val="000000"/>
          <w:sz w:val="22"/>
          <w:szCs w:val="22"/>
          <w:lang w:val="en-US"/>
        </w:rPr>
        <w:t>retación</w:t>
      </w:r>
      <w:proofErr w:type="spellEnd"/>
      <w:r w:rsidR="001849F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1849F1">
        <w:rPr>
          <w:rFonts w:ascii="Arial" w:hAnsi="Arial" w:cs="Arial"/>
          <w:color w:val="000000"/>
          <w:sz w:val="22"/>
          <w:szCs w:val="22"/>
          <w:lang w:val="en-US"/>
        </w:rPr>
        <w:t>por</w:t>
      </w:r>
      <w:proofErr w:type="spellEnd"/>
      <w:r w:rsidR="001849F1">
        <w:rPr>
          <w:rFonts w:ascii="Arial" w:hAnsi="Arial" w:cs="Arial"/>
          <w:color w:val="000000"/>
          <w:sz w:val="22"/>
          <w:szCs w:val="22"/>
          <w:lang w:val="en-US"/>
        </w:rPr>
        <w:t xml:space="preserve"> la </w:t>
      </w:r>
      <w:proofErr w:type="spellStart"/>
      <w:r w:rsidR="001849F1">
        <w:rPr>
          <w:rFonts w:ascii="Arial" w:hAnsi="Arial" w:cs="Arial"/>
          <w:color w:val="000000"/>
          <w:sz w:val="22"/>
          <w:szCs w:val="22"/>
          <w:lang w:val="en-US"/>
        </w:rPr>
        <w:t>serie</w:t>
      </w:r>
      <w:proofErr w:type="spellEnd"/>
      <w:r w:rsidR="001849F1">
        <w:rPr>
          <w:rFonts w:ascii="Arial" w:hAnsi="Arial" w:cs="Arial"/>
          <w:color w:val="000000"/>
          <w:sz w:val="22"/>
          <w:szCs w:val="22"/>
          <w:lang w:val="en-US"/>
        </w:rPr>
        <w:t xml:space="preserve"> "</w:t>
      </w:r>
      <w:proofErr w:type="spellStart"/>
      <w:r w:rsidR="001849F1">
        <w:rPr>
          <w:rFonts w:ascii="Arial" w:hAnsi="Arial" w:cs="Arial"/>
          <w:color w:val="000000"/>
          <w:sz w:val="22"/>
          <w:szCs w:val="22"/>
          <w:lang w:val="en-US"/>
        </w:rPr>
        <w:t>Ruta</w:t>
      </w:r>
      <w:proofErr w:type="spellEnd"/>
      <w:r w:rsidR="001849F1">
        <w:rPr>
          <w:rFonts w:ascii="Arial" w:hAnsi="Arial" w:cs="Arial"/>
          <w:color w:val="000000"/>
          <w:sz w:val="22"/>
          <w:szCs w:val="22"/>
          <w:lang w:val="en-US"/>
        </w:rPr>
        <w:t xml:space="preserve"> 66"</w:t>
      </w:r>
      <w:r w:rsidR="002B2BEB" w:rsidRPr="00B435CB">
        <w:rPr>
          <w:rFonts w:ascii="Arial" w:hAnsi="Arial" w:cs="Arial"/>
          <w:color w:val="000000"/>
          <w:sz w:val="22"/>
          <w:szCs w:val="22"/>
          <w:lang w:val="en-US"/>
        </w:rPr>
        <w:t>Festival de cine de Gerona. (2012)   </w:t>
      </w:r>
    </w:p>
    <w:p w14:paraId="5E3E14AB" w14:textId="77777777" w:rsidR="007A1DA0" w:rsidRPr="00B435CB" w:rsidRDefault="007A1DA0" w:rsidP="00B435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EABBD24" w14:textId="77777777" w:rsidR="006A3617" w:rsidRPr="00B435CB" w:rsidRDefault="002B2BEB" w:rsidP="00B435C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22"/>
          <w:szCs w:val="22"/>
        </w:rPr>
      </w:pP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  <w:r w:rsidRPr="00B435CB">
        <w:rPr>
          <w:rFonts w:ascii="Arial" w:hAnsi="Arial" w:cs="Arial"/>
          <w:color w:val="000000"/>
          <w:kern w:val="1"/>
          <w:sz w:val="22"/>
          <w:szCs w:val="22"/>
          <w:lang w:val="en-US"/>
        </w:rPr>
        <w:tab/>
      </w:r>
    </w:p>
    <w:sectPr w:rsidR="006A3617" w:rsidRPr="00B435CB" w:rsidSect="004444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8AC6368"/>
    <w:multiLevelType w:val="hybridMultilevel"/>
    <w:tmpl w:val="4FFE3AE2"/>
    <w:lvl w:ilvl="0" w:tplc="204E9F72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EB"/>
    <w:rsid w:val="001849F1"/>
    <w:rsid w:val="001E0C1A"/>
    <w:rsid w:val="0021564B"/>
    <w:rsid w:val="002A126F"/>
    <w:rsid w:val="002B2BEB"/>
    <w:rsid w:val="0044449C"/>
    <w:rsid w:val="004703FE"/>
    <w:rsid w:val="00644851"/>
    <w:rsid w:val="006A3617"/>
    <w:rsid w:val="00790125"/>
    <w:rsid w:val="00791B6D"/>
    <w:rsid w:val="007A1DA0"/>
    <w:rsid w:val="00A5365E"/>
    <w:rsid w:val="00AB591B"/>
    <w:rsid w:val="00B0515B"/>
    <w:rsid w:val="00B223D4"/>
    <w:rsid w:val="00B435CB"/>
    <w:rsid w:val="00B4535F"/>
    <w:rsid w:val="00B94586"/>
    <w:rsid w:val="00CC2CCC"/>
    <w:rsid w:val="00CD37CB"/>
    <w:rsid w:val="00CE7E2E"/>
    <w:rsid w:val="00DF5617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6EC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D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7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D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7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ramique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2557</Characters>
  <Application>Microsoft Macintosh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2</cp:revision>
  <dcterms:created xsi:type="dcterms:W3CDTF">2021-01-17T21:18:00Z</dcterms:created>
  <dcterms:modified xsi:type="dcterms:W3CDTF">2021-01-17T21:18:00Z</dcterms:modified>
</cp:coreProperties>
</file>